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42" w:rsidRDefault="00534D42" w:rsidP="00534D42">
      <w:pPr>
        <w:ind w:right="525"/>
        <w:jc w:val="center"/>
        <w:rPr>
          <w:rFonts w:ascii="Calibri" w:eastAsia="Calibri" w:hAnsi="Calibri" w:cs="Calibri"/>
          <w:b/>
          <w:color w:val="002060"/>
          <w:sz w:val="72"/>
          <w:szCs w:val="7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-79375</wp:posOffset>
            </wp:positionH>
            <wp:positionV relativeFrom="page">
              <wp:posOffset>1581150</wp:posOffset>
            </wp:positionV>
            <wp:extent cx="5731510" cy="3879850"/>
            <wp:effectExtent l="0" t="0" r="2540" b="6350"/>
            <wp:wrapTopAndBottom/>
            <wp:docPr id="2" name="image01.png" descr="Felixstowe Family of Schoo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elixstowe Family of School Logo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Social</w:t>
      </w:r>
      <w:r w:rsidRPr="00534D42">
        <w:rPr>
          <w:rFonts w:ascii="Calibri" w:eastAsia="Calibri" w:hAnsi="Calibri" w:cs="Calibri"/>
          <w:b/>
          <w:color w:val="002060"/>
          <w:spacing w:val="3"/>
          <w:sz w:val="72"/>
          <w:szCs w:val="72"/>
        </w:rPr>
        <w:t xml:space="preserve"> </w:t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Network</w:t>
      </w:r>
      <w:r w:rsidRPr="00534D42">
        <w:rPr>
          <w:rFonts w:ascii="Calibri" w:eastAsia="Calibri" w:hAnsi="Calibri" w:cs="Calibri"/>
          <w:b/>
          <w:color w:val="002060"/>
          <w:spacing w:val="-2"/>
          <w:sz w:val="72"/>
          <w:szCs w:val="72"/>
        </w:rPr>
        <w:t>i</w:t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ng Policy</w:t>
      </w:r>
    </w:p>
    <w:p w:rsidR="00534D42" w:rsidRDefault="00534D42" w:rsidP="00534D42">
      <w:pPr>
        <w:spacing w:before="61"/>
        <w:rPr>
          <w:rFonts w:ascii="Calibri" w:eastAsia="Calibri" w:hAnsi="Calibri" w:cs="Calibri"/>
          <w:spacing w:val="1"/>
          <w:sz w:val="24"/>
          <w:szCs w:val="24"/>
        </w:rPr>
      </w:pPr>
    </w:p>
    <w:p w:rsidR="00534D42" w:rsidRDefault="00534D42" w:rsidP="00534D42">
      <w:pPr>
        <w:spacing w:before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s/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534D42" w:rsidRDefault="00534D42" w:rsidP="00534D42">
      <w:pPr>
        <w:spacing w:before="5" w:line="240" w:lineRule="exact"/>
        <w:rPr>
          <w:sz w:val="24"/>
          <w:szCs w:val="24"/>
        </w:rPr>
      </w:pPr>
    </w:p>
    <w:p w:rsidR="00534D42" w:rsidRDefault="00534D42" w:rsidP="00534D42">
      <w:pPr>
        <w:spacing w:line="275" w:lineRule="auto"/>
        <w:ind w:left="100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social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ook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34D42" w:rsidRDefault="00534D42" w:rsidP="00534D42">
      <w:pPr>
        <w:spacing w:before="2" w:line="200" w:lineRule="exact"/>
      </w:pPr>
    </w:p>
    <w:p w:rsidR="00534D42" w:rsidRDefault="00534D42" w:rsidP="00534D42">
      <w:pPr>
        <w:spacing w:line="277" w:lineRule="auto"/>
        <w:ind w:left="100" w:righ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34D42" w:rsidRDefault="00534D42" w:rsidP="00534D42">
      <w:pPr>
        <w:spacing w:before="7" w:line="180" w:lineRule="exact"/>
        <w:rPr>
          <w:sz w:val="19"/>
          <w:szCs w:val="19"/>
        </w:rPr>
      </w:pPr>
    </w:p>
    <w:p w:rsidR="00534D42" w:rsidRDefault="004B113E" w:rsidP="004B113E">
      <w:pPr>
        <w:spacing w:line="277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 xml:space="preserve">olicy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ells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 xml:space="preserve">at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34D42">
        <w:rPr>
          <w:rFonts w:ascii="Calibri" w:eastAsia="Calibri" w:hAnsi="Calibri" w:cs="Calibri"/>
          <w:sz w:val="24"/>
          <w:szCs w:val="24"/>
        </w:rPr>
        <w:t>f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go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534D42">
        <w:rPr>
          <w:rFonts w:ascii="Calibri" w:eastAsia="Calibri" w:hAnsi="Calibri" w:cs="Calibri"/>
          <w:sz w:val="24"/>
          <w:szCs w:val="24"/>
        </w:rPr>
        <w:t>er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ors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ave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agre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d 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t 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mises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l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,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ar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34D42">
        <w:rPr>
          <w:rFonts w:ascii="Calibri" w:eastAsia="Calibri" w:hAnsi="Calibri" w:cs="Calibri"/>
          <w:sz w:val="24"/>
          <w:szCs w:val="24"/>
        </w:rPr>
        <w:t xml:space="preserve">s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ar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s a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n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534D42">
        <w:rPr>
          <w:rFonts w:ascii="Calibri" w:eastAsia="Calibri" w:hAnsi="Calibri" w:cs="Calibri"/>
          <w:sz w:val="24"/>
          <w:szCs w:val="24"/>
        </w:rPr>
        <w:t>si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g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8"/>
          <w:sz w:val="24"/>
          <w:szCs w:val="24"/>
        </w:rPr>
        <w:t>s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ork si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es. We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at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ill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p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vi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534D42" w:rsidRDefault="00534D42" w:rsidP="00534D42">
      <w:pPr>
        <w:spacing w:before="5" w:line="240" w:lineRule="exact"/>
        <w:rPr>
          <w:sz w:val="24"/>
          <w:szCs w:val="24"/>
        </w:rPr>
      </w:pPr>
    </w:p>
    <w:p w:rsidR="00534D42" w:rsidRDefault="004B113E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  <w:r w:rsidRPr="004B113E">
        <w:rPr>
          <w:rFonts w:ascii="Calibri" w:eastAsia="Calibri" w:hAnsi="Calibri" w:cs="Calibri"/>
          <w:sz w:val="24"/>
          <w:szCs w:val="24"/>
        </w:rPr>
        <w:t>The Felixstowe Family of Schools would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li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is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m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you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at if you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ave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y co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er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 xml:space="preserve">s,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es or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omm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34D42">
        <w:rPr>
          <w:rFonts w:ascii="Calibri" w:eastAsia="Calibri" w:hAnsi="Calibri" w:cs="Calibri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t s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ol,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34D42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, Headteacher and Governors </w:t>
      </w:r>
      <w:r w:rsidR="00534D42">
        <w:rPr>
          <w:rFonts w:ascii="Calibri" w:eastAsia="Calibri" w:hAnsi="Calibri" w:cs="Calibri"/>
          <w:sz w:val="24"/>
          <w:szCs w:val="24"/>
        </w:rPr>
        <w:t>are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av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ila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4D42">
        <w:rPr>
          <w:rFonts w:ascii="Calibri" w:eastAsia="Calibri" w:hAnsi="Calibri" w:cs="Calibri"/>
          <w:sz w:val="24"/>
          <w:szCs w:val="24"/>
        </w:rPr>
        <w:t>le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k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 xml:space="preserve">. </w:t>
      </w:r>
    </w:p>
    <w:p w:rsidR="00534D42" w:rsidRDefault="00534D42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</w:p>
    <w:p w:rsidR="00534D42" w:rsidRDefault="00534D42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</w:p>
    <w:p w:rsidR="00534D42" w:rsidRPr="00534D42" w:rsidRDefault="00534D42" w:rsidP="00534D42">
      <w:pPr>
        <w:tabs>
          <w:tab w:val="left" w:pos="240"/>
          <w:tab w:val="center" w:pos="4187"/>
        </w:tabs>
        <w:ind w:right="525"/>
        <w:rPr>
          <w:rFonts w:ascii="Calibri" w:eastAsia="Calibri" w:hAnsi="Calibri" w:cs="Calibri"/>
          <w:b/>
          <w:color w:val="002060"/>
          <w:sz w:val="72"/>
          <w:szCs w:val="72"/>
        </w:rPr>
        <w:sectPr w:rsidR="00534D42" w:rsidRPr="00534D42">
          <w:footerReference w:type="default" r:id="rId8"/>
          <w:pgSz w:w="11920" w:h="16840"/>
          <w:pgMar w:top="1560" w:right="1680" w:bottom="280" w:left="1340" w:header="0" w:footer="734" w:gutter="0"/>
          <w:cols w:space="720"/>
        </w:sectPr>
      </w:pPr>
    </w:p>
    <w:p w:rsidR="00A800E9" w:rsidRDefault="00A800E9" w:rsidP="00534D42">
      <w:pPr>
        <w:spacing w:before="61"/>
        <w:ind w:right="220"/>
        <w:jc w:val="center"/>
        <w:rPr>
          <w:rFonts w:ascii="Arial" w:hAnsi="Arial" w:cs="Arial"/>
          <w:sz w:val="24"/>
          <w:szCs w:val="24"/>
          <w:lang w:val="en-GB" w:eastAsia="en-GB"/>
        </w:rPr>
      </w:pPr>
      <w:r w:rsidRPr="00A800E9">
        <w:rPr>
          <w:rFonts w:ascii="Arial" w:hAnsi="Arial" w:cs="Arial"/>
          <w:sz w:val="24"/>
          <w:szCs w:val="24"/>
          <w:lang w:val="en-GB" w:eastAsia="en-GB"/>
        </w:rPr>
        <w:lastRenderedPageBreak/>
        <w:t>This poli</w:t>
      </w:r>
      <w:r w:rsidR="00F264AD">
        <w:rPr>
          <w:rFonts w:ascii="Arial" w:hAnsi="Arial" w:cs="Arial"/>
          <w:sz w:val="24"/>
          <w:szCs w:val="24"/>
          <w:lang w:val="en-GB" w:eastAsia="en-GB"/>
        </w:rPr>
        <w:t>cy on social networking</w:t>
      </w:r>
      <w:r w:rsidRPr="00A800E9">
        <w:rPr>
          <w:rFonts w:ascii="Arial" w:hAnsi="Arial" w:cs="Arial"/>
          <w:sz w:val="24"/>
          <w:szCs w:val="24"/>
          <w:lang w:val="en-GB" w:eastAsia="en-GB"/>
        </w:rPr>
        <w:t xml:space="preserve"> is in addition to the School's existing policy on email and internet use or Acceptable Use Policy.</w:t>
      </w:r>
    </w:p>
    <w:p w:rsidR="00A800E9" w:rsidRDefault="00A800E9">
      <w:pPr>
        <w:spacing w:before="61"/>
        <w:ind w:left="279" w:right="220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EF5B88" w:rsidRDefault="005B612A">
      <w:pPr>
        <w:spacing w:before="61"/>
        <w:ind w:left="279" w:right="2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ts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 w:rsidR="00534D42">
        <w:rPr>
          <w:rFonts w:ascii="Calibri" w:eastAsia="Calibri" w:hAnsi="Calibri" w:cs="Calibri"/>
          <w:b/>
          <w:sz w:val="24"/>
          <w:szCs w:val="24"/>
          <w:u w:val="single" w:color="000000"/>
        </w:rPr>
        <w:t>The Felixstowe Family of Schools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</w:p>
    <w:p w:rsidR="00EF5B88" w:rsidRDefault="005B612A">
      <w:pPr>
        <w:spacing w:before="43" w:line="280" w:lineRule="exact"/>
        <w:ind w:left="3725" w:right="36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 S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tes</w:t>
      </w:r>
    </w:p>
    <w:p w:rsidR="00EF5B88" w:rsidRDefault="00EF5B88">
      <w:pPr>
        <w:spacing w:before="18" w:line="220" w:lineRule="exact"/>
        <w:rPr>
          <w:sz w:val="22"/>
          <w:szCs w:val="22"/>
        </w:rPr>
      </w:pPr>
    </w:p>
    <w:p w:rsidR="00EF5B88" w:rsidRDefault="005B612A">
      <w:pPr>
        <w:spacing w:before="11" w:line="276" w:lineRule="auto"/>
        <w:ind w:left="100"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6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 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ils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5B612A">
        <w:rPr>
          <w:rFonts w:ascii="Calibri" w:eastAsia="Calibri" w:hAnsi="Calibri" w:cs="Calibri"/>
          <w:sz w:val="24"/>
          <w:szCs w:val="24"/>
        </w:rPr>
        <w:t xml:space="preserve">en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spacing w:val="10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age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en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5B612A">
        <w:rPr>
          <w:rFonts w:ascii="Calibri" w:eastAsia="Calibri" w:hAnsi="Calibri" w:cs="Calibri"/>
          <w:sz w:val="24"/>
          <w:szCs w:val="24"/>
        </w:rPr>
        <w:t>ool.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iss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ega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ol,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ly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5B612A">
        <w:rPr>
          <w:rFonts w:ascii="Calibri" w:eastAsia="Calibri" w:hAnsi="Calibri" w:cs="Calibri"/>
          <w:sz w:val="24"/>
          <w:szCs w:val="24"/>
        </w:rPr>
        <w:t>er, me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 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z w:val="24"/>
          <w:szCs w:val="24"/>
        </w:rPr>
        <w:t>ove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ors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er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·</w:t>
      </w:r>
    </w:p>
    <w:p w:rsidR="00EF5B88" w:rsidRDefault="00EF5B88">
      <w:pPr>
        <w:spacing w:before="1" w:line="140" w:lineRule="exact"/>
        <w:rPr>
          <w:sz w:val="14"/>
          <w:szCs w:val="14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8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ga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ory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ogra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 xml:space="preserve">ils,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s,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ers,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ip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m,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local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8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ogra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le’s</w:t>
      </w:r>
      <w:r w:rsidRPr="005B612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issi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2" w:line="180" w:lineRule="exact"/>
        <w:rPr>
          <w:sz w:val="18"/>
          <w:szCs w:val="18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 to sc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1" w:line="240" w:lineRule="exact"/>
        <w:rPr>
          <w:sz w:val="24"/>
          <w:szCs w:val="24"/>
        </w:rPr>
      </w:pPr>
    </w:p>
    <w:p w:rsidR="005B612A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 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s.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sz w:val="22"/>
          <w:szCs w:val="22"/>
        </w:rPr>
        <w:t xml:space="preserve"> 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 xml:space="preserve">ork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ard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 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before="1" w:line="273" w:lineRule="auto"/>
        <w:ind w:right="7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act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and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before="5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z w:val="24"/>
          <w:szCs w:val="24"/>
        </w:rPr>
        <w:t>ev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ess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gh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Default="00EF5B88">
      <w:pPr>
        <w:spacing w:before="3" w:line="140" w:lineRule="exact"/>
        <w:rPr>
          <w:sz w:val="14"/>
          <w:szCs w:val="14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0F3AF5" w:rsidRDefault="000F3AF5">
      <w:pPr>
        <w:spacing w:line="200" w:lineRule="exact"/>
      </w:pPr>
    </w:p>
    <w:p w:rsidR="00EF5B88" w:rsidRDefault="00EF5B88" w:rsidP="000F3AF5">
      <w:pPr>
        <w:spacing w:line="320" w:lineRule="atLeast"/>
        <w:ind w:left="3756" w:right="67" w:hanging="3586"/>
        <w:rPr>
          <w:rFonts w:ascii="Calibri" w:eastAsia="Calibri" w:hAnsi="Calibri" w:cs="Calibri"/>
          <w:sz w:val="24"/>
          <w:szCs w:val="24"/>
        </w:rPr>
        <w:sectPr w:rsidR="00EF5B88">
          <w:footerReference w:type="default" r:id="rId9"/>
          <w:pgSz w:w="11920" w:h="16840"/>
          <w:pgMar w:top="1360" w:right="1400" w:bottom="280" w:left="1340" w:header="0" w:footer="734" w:gutter="0"/>
          <w:cols w:space="720"/>
        </w:sectPr>
      </w:pPr>
    </w:p>
    <w:p w:rsidR="000F3AF5" w:rsidRPr="000F3AF5" w:rsidRDefault="00534D42" w:rsidP="000F3AF5">
      <w:pPr>
        <w:tabs>
          <w:tab w:val="left" w:pos="820"/>
        </w:tabs>
        <w:spacing w:before="60" w:line="276" w:lineRule="auto"/>
        <w:ind w:right="191"/>
        <w:jc w:val="center"/>
        <w:rPr>
          <w:rFonts w:ascii="Calibri" w:eastAsia="Calibri" w:hAnsi="Calibri" w:cs="Calibri"/>
          <w:b/>
          <w:spacing w:val="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lastRenderedPageBreak/>
        <w:t>The staff and governor</w:t>
      </w:r>
      <w:r w:rsidR="000F3AF5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 xml:space="preserve">s of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The Felixstowe Family of Schools </w:t>
      </w:r>
      <w:r w:rsidR="009A6D2F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agreement for</w:t>
      </w:r>
      <w:r w:rsidR="000F3AF5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 xml:space="preserve"> using social networking sites.</w:t>
      </w:r>
    </w:p>
    <w:p w:rsidR="000F3AF5" w:rsidRPr="000F3AF5" w:rsidRDefault="000F3AF5" w:rsidP="000F3AF5">
      <w:p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0F3AF5" w:rsidRPr="000F3AF5" w:rsidRDefault="000F3AF5" w:rsidP="000F3AF5">
      <w:p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0F3AF5">
        <w:rPr>
          <w:rFonts w:ascii="Calibri" w:eastAsia="Calibri" w:hAnsi="Calibri" w:cs="Calibri"/>
          <w:b/>
          <w:spacing w:val="1"/>
          <w:sz w:val="24"/>
          <w:szCs w:val="24"/>
        </w:rPr>
        <w:t>All staff agree to</w:t>
      </w:r>
    </w:p>
    <w:p w:rsidR="005B612A" w:rsidRPr="005B612A" w:rsidRDefault="00F264AD" w:rsidP="000F3AF5">
      <w:pPr>
        <w:pStyle w:val="ListParagraph"/>
        <w:numPr>
          <w:ilvl w:val="0"/>
          <w:numId w:val="2"/>
        </w:num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Not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make any reference to their place of work. (Including its name, any activities, or reference to any work related comments)</w:t>
      </w:r>
      <w:r w:rsidR="000F3AF5"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EF5B88" w:rsidRPr="005B612A" w:rsidRDefault="005B612A" w:rsidP="000F3AF5">
      <w:pPr>
        <w:pStyle w:val="ListParagraph"/>
        <w:numPr>
          <w:ilvl w:val="0"/>
          <w:numId w:val="2"/>
        </w:num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esy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ect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>ils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5B612A">
        <w:rPr>
          <w:rFonts w:ascii="Calibri" w:eastAsia="Calibri" w:hAnsi="Calibri" w:cs="Calibri"/>
          <w:sz w:val="24"/>
          <w:szCs w:val="24"/>
        </w:rPr>
        <w:t>en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laced 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age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sed in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80"/>
        </w:tabs>
        <w:spacing w:before="44" w:line="273" w:lineRule="auto"/>
        <w:ind w:right="121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at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ments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d/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imag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ot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am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ory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ach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va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5B612A">
        <w:rPr>
          <w:rFonts w:ascii="Calibri" w:eastAsia="Calibri" w:hAnsi="Calibri" w:cs="Calibri"/>
          <w:sz w:val="24"/>
          <w:szCs w:val="24"/>
        </w:rPr>
        <w:t>gisla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ion 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 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EF5B88" w:rsidRDefault="00EF5B88">
      <w:pPr>
        <w:spacing w:before="3" w:line="200" w:lineRule="exact"/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5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iew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j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rivacy 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give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el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of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rivacy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Default="00EF5B88">
      <w:pPr>
        <w:spacing w:before="7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80"/>
        </w:tabs>
        <w:spacing w:line="275" w:lineRule="auto"/>
        <w:ind w:right="168"/>
        <w:jc w:val="both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oga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ry co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ld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 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o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>e,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ls,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s,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5B612A">
        <w:rPr>
          <w:rFonts w:ascii="Calibri" w:eastAsia="Calibri" w:hAnsi="Calibri" w:cs="Calibri"/>
          <w:sz w:val="24"/>
          <w:szCs w:val="24"/>
        </w:rPr>
        <w:t xml:space="preserve">ers,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ip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m,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governors,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local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ori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parent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ol.</w:t>
      </w:r>
    </w:p>
    <w:p w:rsidR="00EF5B88" w:rsidRDefault="00EF5B88">
      <w:pPr>
        <w:spacing w:before="1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2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orm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ion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Trimley St Martin </w:t>
      </w:r>
      <w:r w:rsidRPr="005B612A">
        <w:rPr>
          <w:rFonts w:ascii="Calibri" w:eastAsia="Calibri" w:hAnsi="Calibri" w:cs="Calibri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ima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School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ev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5B612A" w:rsidRPr="005B612A" w:rsidRDefault="005B612A" w:rsidP="005B612A">
      <w:pPr>
        <w:rPr>
          <w:rFonts w:ascii="Calibri" w:eastAsia="Calibri" w:hAnsi="Calibri" w:cs="Calibri"/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less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(f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rso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se).</w:t>
      </w:r>
    </w:p>
    <w:p w:rsidR="00EF5B88" w:rsidRDefault="00EF5B88">
      <w:pPr>
        <w:spacing w:before="9" w:line="100" w:lineRule="exact"/>
        <w:rPr>
          <w:sz w:val="11"/>
          <w:szCs w:val="11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e 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4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 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 xml:space="preserve">ork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 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before="42" w:line="275" w:lineRule="auto"/>
        <w:ind w:right="132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act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and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ils.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spacing w:val="-1"/>
          <w:sz w:val="22"/>
          <w:szCs w:val="22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ever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 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ess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gh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8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6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:rsidR="00EF5B88" w:rsidRDefault="00EF5B88">
      <w:pPr>
        <w:spacing w:before="5" w:line="240" w:lineRule="exact"/>
        <w:rPr>
          <w:sz w:val="24"/>
          <w:szCs w:val="24"/>
        </w:rPr>
      </w:pPr>
    </w:p>
    <w:p w:rsidR="00EF5B88" w:rsidRDefault="00534D42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  <w:r w:rsidRPr="00534D42">
        <w:rPr>
          <w:rFonts w:ascii="Calibri" w:eastAsia="Calibri" w:hAnsi="Calibri" w:cs="Calibri"/>
          <w:sz w:val="24"/>
          <w:szCs w:val="24"/>
          <w:u w:color="000000"/>
        </w:rPr>
        <w:t>The Felixstowe Family of Schools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is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omm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B612A">
        <w:rPr>
          <w:rFonts w:ascii="Calibri" w:eastAsia="Calibri" w:hAnsi="Calibri" w:cs="Calibri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B612A">
        <w:rPr>
          <w:rFonts w:ascii="Calibri" w:eastAsia="Calibri" w:hAnsi="Calibri" w:cs="Calibri"/>
          <w:sz w:val="24"/>
          <w:szCs w:val="24"/>
        </w:rPr>
        <w:t>ri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at all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f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 xml:space="preserve">s 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B612A">
        <w:rPr>
          <w:rFonts w:ascii="Calibri" w:eastAsia="Calibri" w:hAnsi="Calibri" w:cs="Calibri"/>
          <w:sz w:val="24"/>
          <w:szCs w:val="24"/>
        </w:rPr>
        <w:t>,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gove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ors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ar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s/car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>rs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B612A">
        <w:rPr>
          <w:rFonts w:ascii="Calibri" w:eastAsia="Calibri" w:hAnsi="Calibri" w:cs="Calibri"/>
          <w:sz w:val="24"/>
          <w:szCs w:val="24"/>
        </w:rPr>
        <w:t>s a</w:t>
      </w:r>
      <w:r w:rsidR="005B612A">
        <w:rPr>
          <w:rFonts w:ascii="Calibri" w:eastAsia="Calibri" w:hAnsi="Calibri" w:cs="Calibri"/>
          <w:spacing w:val="3"/>
          <w:sz w:val="24"/>
          <w:szCs w:val="24"/>
        </w:rPr>
        <w:t>r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 xml:space="preserve">ed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h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>ig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y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ec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. Bul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l</w:t>
      </w:r>
      <w:r w:rsidR="005B612A">
        <w:rPr>
          <w:rFonts w:ascii="Calibri" w:eastAsia="Calibri" w:hAnsi="Calibri" w:cs="Calibri"/>
          <w:sz w:val="24"/>
          <w:szCs w:val="24"/>
        </w:rPr>
        <w:t>y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z w:val="24"/>
          <w:szCs w:val="24"/>
        </w:rPr>
        <w:t>rassm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f 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y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5B612A">
        <w:rPr>
          <w:rFonts w:ascii="Calibri" w:eastAsia="Calibri" w:hAnsi="Calibri" w:cs="Calibri"/>
          <w:sz w:val="24"/>
          <w:szCs w:val="24"/>
        </w:rPr>
        <w:t>ill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 xml:space="preserve">t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ole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>. C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yb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4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5B612A">
        <w:rPr>
          <w:rFonts w:ascii="Calibri" w:eastAsia="Calibri" w:hAnsi="Calibri" w:cs="Calibri"/>
          <w:sz w:val="24"/>
          <w:szCs w:val="24"/>
        </w:rPr>
        <w:t>llyi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met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 xml:space="preserve">s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B612A">
        <w:rPr>
          <w:rFonts w:ascii="Calibri" w:eastAsia="Calibri" w:hAnsi="Calibri" w:cs="Calibri"/>
          <w:sz w:val="24"/>
          <w:szCs w:val="24"/>
        </w:rPr>
        <w:t>ld 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5B612A">
        <w:rPr>
          <w:rFonts w:ascii="Calibri" w:eastAsia="Calibri" w:hAnsi="Calibri" w:cs="Calibri"/>
          <w:sz w:val="24"/>
          <w:szCs w:val="24"/>
        </w:rPr>
        <w:t>t messag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 xml:space="preserve">s,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 xml:space="preserve">mails,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alls,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t mes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ger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z w:val="24"/>
          <w:szCs w:val="24"/>
        </w:rPr>
        <w:t>ervices,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circul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ph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os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v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 xml:space="preserve">eo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li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s or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 xml:space="preserve">y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os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g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omm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on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B612A">
        <w:rPr>
          <w:rFonts w:ascii="Calibri" w:eastAsia="Calibri" w:hAnsi="Calibri" w:cs="Calibri"/>
          <w:sz w:val="24"/>
          <w:szCs w:val="24"/>
        </w:rPr>
        <w:t>eb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es,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>logs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 xml:space="preserve">in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at 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ms.</w:t>
      </w: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CC5036" w:rsidRDefault="00CC5036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866775</wp:posOffset>
            </wp:positionV>
            <wp:extent cx="2680335" cy="181673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Pr="00CC5036" w:rsidRDefault="00CC5036" w:rsidP="00F55364">
      <w:pPr>
        <w:jc w:val="both"/>
        <w:rPr>
          <w:rFonts w:cs="Arial"/>
          <w:color w:val="002060"/>
          <w:sz w:val="36"/>
          <w:szCs w:val="36"/>
        </w:rPr>
      </w:pPr>
      <w:r>
        <w:rPr>
          <w:rFonts w:cs="Arial"/>
          <w:color w:val="002060"/>
          <w:sz w:val="28"/>
          <w:szCs w:val="28"/>
        </w:rPr>
        <w:t xml:space="preserve">             </w:t>
      </w:r>
      <w:r w:rsidRPr="00CC5036">
        <w:rPr>
          <w:rFonts w:cs="Arial"/>
          <w:color w:val="002060"/>
          <w:sz w:val="36"/>
          <w:szCs w:val="36"/>
        </w:rPr>
        <w:t>Social Media Declaration</w:t>
      </w: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On behalf of the staff and Governors of </w:t>
      </w:r>
      <w:proofErr w:type="gramStart"/>
      <w:r w:rsidRPr="00F55364">
        <w:rPr>
          <w:rFonts w:cs="Arial"/>
          <w:color w:val="002060"/>
          <w:sz w:val="28"/>
          <w:szCs w:val="28"/>
        </w:rPr>
        <w:t>The</w:t>
      </w:r>
      <w:proofErr w:type="gramEnd"/>
      <w:r w:rsidRPr="00F55364">
        <w:rPr>
          <w:rFonts w:cs="Arial"/>
          <w:color w:val="002060"/>
          <w:sz w:val="28"/>
          <w:szCs w:val="28"/>
        </w:rPr>
        <w:t xml:space="preserve"> Felixstowe Family of Schools</w:t>
      </w:r>
      <w:r>
        <w:rPr>
          <w:rFonts w:cs="Arial"/>
          <w:color w:val="002060"/>
          <w:sz w:val="28"/>
          <w:szCs w:val="28"/>
        </w:rPr>
        <w:t>: We have read the School’s Social Media Policy and understand the expectations of its staff and governors regarding the use of social media.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Signed on behalf of Trimley St Martin School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 w:rsidRPr="00CC5036">
        <w:rPr>
          <w:rFonts w:ascii="Lucida Handwriting" w:hAnsi="Lucida Handwriting" w:cs="Arial"/>
          <w:color w:val="002060"/>
          <w:sz w:val="28"/>
          <w:szCs w:val="28"/>
        </w:rPr>
        <w:t>Mrs Ross</w:t>
      </w:r>
      <w:r>
        <w:rPr>
          <w:rFonts w:cs="Arial"/>
          <w:color w:val="002060"/>
          <w:sz w:val="28"/>
          <w:szCs w:val="28"/>
        </w:rPr>
        <w:t xml:space="preserve">   </w:t>
      </w:r>
      <w:r w:rsidR="00CC5036">
        <w:rPr>
          <w:rFonts w:cs="Arial"/>
          <w:color w:val="002060"/>
          <w:sz w:val="28"/>
          <w:szCs w:val="28"/>
        </w:rPr>
        <w:t xml:space="preserve">          </w:t>
      </w:r>
      <w:r>
        <w:rPr>
          <w:rFonts w:cs="Arial"/>
          <w:color w:val="002060"/>
          <w:sz w:val="28"/>
          <w:szCs w:val="28"/>
        </w:rPr>
        <w:t>Headteacher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 w:rsidRPr="00CC5036">
        <w:rPr>
          <w:rFonts w:ascii="Lucida Handwriting" w:hAnsi="Lucida Handwriting" w:cs="Arial"/>
          <w:color w:val="002060"/>
          <w:sz w:val="28"/>
          <w:szCs w:val="28"/>
        </w:rPr>
        <w:t xml:space="preserve">Mrs </w:t>
      </w:r>
      <w:r w:rsidR="00CC5036" w:rsidRPr="00CC5036">
        <w:rPr>
          <w:rFonts w:ascii="Lucida Handwriting" w:hAnsi="Lucida Handwriting" w:cs="Arial"/>
          <w:color w:val="002060"/>
          <w:sz w:val="28"/>
          <w:szCs w:val="28"/>
        </w:rPr>
        <w:t>Painter</w:t>
      </w:r>
      <w:r w:rsidR="00CC5036">
        <w:rPr>
          <w:rFonts w:cs="Arial"/>
          <w:color w:val="002060"/>
          <w:sz w:val="28"/>
          <w:szCs w:val="28"/>
        </w:rPr>
        <w:t xml:space="preserve">      Chair</w:t>
      </w:r>
      <w:r>
        <w:rPr>
          <w:rFonts w:cs="Arial"/>
          <w:color w:val="002060"/>
          <w:sz w:val="28"/>
          <w:szCs w:val="28"/>
        </w:rPr>
        <w:t xml:space="preserve"> of Governors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I have read the School’s Social Media Policy and I understand the expectations the school has regarding my behaviour and use of social media. 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Name of Child/ren_______________________________________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Parents </w:t>
      </w: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</w:t>
      </w:r>
      <w:r w:rsidR="00CC5036">
        <w:rPr>
          <w:rFonts w:cs="Arial"/>
          <w:color w:val="002060"/>
          <w:sz w:val="28"/>
          <w:szCs w:val="28"/>
        </w:rPr>
        <w:t>_________________</w:t>
      </w:r>
      <w:r>
        <w:rPr>
          <w:rFonts w:cs="Arial"/>
          <w:color w:val="002060"/>
          <w:sz w:val="28"/>
          <w:szCs w:val="28"/>
        </w:rPr>
        <w:t xml:space="preserve"> Print Name</w:t>
      </w: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</w:t>
      </w:r>
      <w:r w:rsidR="00CC5036">
        <w:rPr>
          <w:rFonts w:cs="Arial"/>
          <w:color w:val="002060"/>
          <w:sz w:val="28"/>
          <w:szCs w:val="28"/>
        </w:rPr>
        <w:t xml:space="preserve">__________________ signed             </w:t>
      </w:r>
      <w:r>
        <w:rPr>
          <w:rFonts w:cs="Arial"/>
          <w:color w:val="002060"/>
          <w:sz w:val="28"/>
          <w:szCs w:val="28"/>
        </w:rPr>
        <w:t xml:space="preserve"> ___ /___/____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_____________________________________ Print Name</w:t>
      </w: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_____________________________________ signed              ___ /___/____</w:t>
      </w:r>
    </w:p>
    <w:p w:rsidR="00CC5036" w:rsidRPr="00AD3B62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sectPr w:rsidR="004B113E">
      <w:pgSz w:w="11920" w:h="16840"/>
      <w:pgMar w:top="1360" w:right="1340" w:bottom="28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61" w:rsidRDefault="006D7761">
      <w:r>
        <w:separator/>
      </w:r>
    </w:p>
  </w:endnote>
  <w:endnote w:type="continuationSeparator" w:id="0">
    <w:p w:rsidR="006D7761" w:rsidRDefault="006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2" w:rsidRDefault="00534D4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88DF99" wp14:editId="34F6984C">
              <wp:simplePos x="0" y="0"/>
              <wp:positionH relativeFrom="page">
                <wp:posOffset>901700</wp:posOffset>
              </wp:positionH>
              <wp:positionV relativeFrom="page">
                <wp:posOffset>10105390</wp:posOffset>
              </wp:positionV>
              <wp:extent cx="2279650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D42" w:rsidRDefault="00534D4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88D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95.7pt;width:179.5pt;height:1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Q8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QVGfoVQpOdz246RG2ocuWqepvRflNIS7WDeE7ei2lGBpKKsjONzfds6sT&#10;jjIg2+GjqCAM2WthgcZadqZ0UAwE6NClh1NnTColbAbBMokWcFTCmR9GUby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" filled="f" stroked="f">
              <v:textbox inset="0,0,0,0">
                <w:txbxContent>
                  <w:p w:rsidR="00534D42" w:rsidRDefault="00534D4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RDefault="00534D4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10105390</wp:posOffset>
              </wp:positionV>
              <wp:extent cx="2279650" cy="1466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2A" w:rsidRDefault="005B612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95.7pt;width:179.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cG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QLJNoAUclnPlhFMU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" filled="f" stroked="f">
              <v:textbox inset="0,0,0,0">
                <w:txbxContent>
                  <w:p w:rsidR="005B612A" w:rsidRDefault="005B612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61" w:rsidRDefault="006D7761">
      <w:r>
        <w:separator/>
      </w:r>
    </w:p>
  </w:footnote>
  <w:footnote w:type="continuationSeparator" w:id="0">
    <w:p w:rsidR="006D7761" w:rsidRDefault="006D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79F5"/>
    <w:multiLevelType w:val="hybridMultilevel"/>
    <w:tmpl w:val="952E6E52"/>
    <w:lvl w:ilvl="0" w:tplc="B896DA92"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51B1A9C"/>
    <w:multiLevelType w:val="multilevel"/>
    <w:tmpl w:val="0E0EAB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88"/>
    <w:rsid w:val="00010C01"/>
    <w:rsid w:val="000F3AF5"/>
    <w:rsid w:val="0014549F"/>
    <w:rsid w:val="00196D23"/>
    <w:rsid w:val="0037164E"/>
    <w:rsid w:val="004B113E"/>
    <w:rsid w:val="0052092E"/>
    <w:rsid w:val="00534D42"/>
    <w:rsid w:val="00550B8E"/>
    <w:rsid w:val="005B612A"/>
    <w:rsid w:val="006D7761"/>
    <w:rsid w:val="009A6D2F"/>
    <w:rsid w:val="00A800E9"/>
    <w:rsid w:val="00CC5036"/>
    <w:rsid w:val="00EF5B88"/>
    <w:rsid w:val="00F264AD"/>
    <w:rsid w:val="00F26A65"/>
    <w:rsid w:val="00F4150F"/>
    <w:rsid w:val="00F55364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A70E4-0A9C-400F-9B7E-5562198B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E"/>
  </w:style>
  <w:style w:type="paragraph" w:styleId="Footer">
    <w:name w:val="footer"/>
    <w:basedOn w:val="Normal"/>
    <w:link w:val="FooterChar"/>
    <w:uiPriority w:val="99"/>
    <w:unhideWhenUsed/>
    <w:rsid w:val="00FA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E"/>
  </w:style>
  <w:style w:type="paragraph" w:styleId="ListParagraph">
    <w:name w:val="List Paragraph"/>
    <w:basedOn w:val="Normal"/>
    <w:uiPriority w:val="34"/>
    <w:qFormat/>
    <w:rsid w:val="005B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Ross</dc:creator>
  <cp:lastModifiedBy>Sam Ross</cp:lastModifiedBy>
  <cp:revision>2</cp:revision>
  <dcterms:created xsi:type="dcterms:W3CDTF">2021-03-22T21:16:00Z</dcterms:created>
  <dcterms:modified xsi:type="dcterms:W3CDTF">2021-03-22T21:16:00Z</dcterms:modified>
</cp:coreProperties>
</file>